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4" w:rsidRDefault="00533123" w:rsidP="005577F5">
      <w:pPr>
        <w:rPr>
          <w:sz w:val="19"/>
          <w:szCs w:val="19"/>
        </w:rPr>
      </w:pPr>
      <w:r w:rsidRPr="00533123">
        <w:rPr>
          <w:noProof/>
        </w:rPr>
        <w:pict>
          <v:group id="Group 62" o:spid="_x0000_s1026" style="position:absolute;margin-left:33.1pt;margin-top:80.5pt;width:540.5pt;height:23.55pt;z-index:-251666944;mso-position-horizontal-relative:page;mso-position-vertical-relative:page" coordorigin="662,1610" coordsize="10810,4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6" o:spid="_x0000_s1027" type="#_x0000_t75" style="position:absolute;left:806;top:1641;width:1927;height:1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LX4nEAAAA2wAAAA8AAABkcnMvZG93bnJldi54bWxEj81qwzAQhO+FvIPYQG6NnKYNwYkSTMBQ&#10;WjDUySHHxdrYxtbKWPJP374qFHocZuYb5nieTStG6l1tWcFmHYEgLqyuuVRwu6bPexDOI2tsLZOC&#10;b3JwPi2ejhhrO/EXjbkvRYCwi1FB5X0XS+mKigy6te2Ig/ewvUEfZF9K3eMU4KaVL1G0kwZrDgsV&#10;dnSpqGjywShomo98SpI0e50+i6y8DbS930mp1XJODiA8zf4//Nd+1wp2b/D7JfwAe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LX4nEAAAA2wAAAA8AAAAAAAAAAAAAAAAA&#10;nwIAAGRycy9kb3ducmV2LnhtbFBLBQYAAAAABAAEAPcAAACQAwAAAAA=&#10;">
              <v:imagedata r:id="rId8" o:title=""/>
            </v:shape>
            <v:shape id="Picture 65" o:spid="_x0000_s1028" type="#_x0000_t75" style="position:absolute;left:800;top:2031;width:10672;height: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RLU/CAAAA2wAAAA8AAABkcnMvZG93bnJldi54bWxEj0GLwjAUhO+C/yE8wZumLkuRrlGkIuxt&#10;2erCHh/NsynbvJQkavXXbwTB4zAz3zCrzWA7cSEfWscKFvMMBHHtdMuNguNhP1uCCBFZY+eYFNwo&#10;wGY9Hq2w0O7K33SpYiMShEOBCkyMfSFlqA1ZDHPXEyfv5LzFmKRvpPZ4TXDbybcsy6XFltOCwZ5K&#10;Q/VfdbYK6nf05c/J7ks2v7d7VR7i8Wun1HQybD9ARBriK/xsf2oFeQ6PL+kH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US1PwgAAANsAAAAPAAAAAAAAAAAAAAAAAJ8C&#10;AABkcnMvZG93bnJldi54bWxQSwUGAAAAAAQABAD3AAAAjgMAAAAA&#10;">
              <v:imagedata r:id="rId9" o:title=""/>
            </v:shape>
            <v:group id="Group 63" o:spid="_x0000_s1029" style="position:absolute;left:672;top:1620;width:4316;height:360" coordorigin="672,1620" coordsize="4316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64" o:spid="_x0000_s1030" style="position:absolute;left:672;top:1620;width:4316;height:360;visibility:visible;mso-wrap-style:square;v-text-anchor:top" coordsize="4316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MsMA&#10;AADbAAAADwAAAGRycy9kb3ducmV2LnhtbERPu27CMBTdkfoP1q3UDRwYAg04UYtUlYGBR6uK7Ta+&#10;jdPG11HsQuDr8YDEeHTei6K3jThS52vHCsajBARx6XTNlYKP/dtwBsIHZI2NY1JwJg9F/jBYYKbd&#10;ibd03IVKxBD2GSowIbSZlL40ZNGPXEscuR/XWQwRdpXUHZ5iuG3kJElSabHm2GCwpaWh8m/3bxVs&#10;vzfnw/Tyzl+XdPy8/7Svv9XaKPX02L/MQQTqw118c6+0gjSOjV/iD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LcMsMAAADbAAAADwAAAAAAAAAAAAAAAACYAgAAZHJzL2Rv&#10;d25yZXYueG1sUEsFBgAAAAAEAAQA9QAAAIgDAAAAAA==&#10;" path="m,360r4316,l4316,,,,,360xe" stroked="f">
                <v:path arrowok="t" o:connecttype="custom" o:connectlocs="0,1980;4316,1980;4316,1620;0,1620;0,1980" o:connectangles="0,0,0,0,0"/>
              </v:shape>
            </v:group>
            <w10:wrap anchorx="page" anchory="page"/>
          </v:group>
        </w:pict>
      </w:r>
      <w:r w:rsidRPr="00533123">
        <w:rPr>
          <w:noProof/>
        </w:rPr>
        <w:pict>
          <v:group id="Group 42" o:spid="_x0000_s1046" style="position:absolute;margin-left:470.55pt;margin-top:35.5pt;width:102.95pt;height:14.8pt;z-index:-251667968;mso-position-horizontal-relative:page;mso-position-vertical-relative:page" coordorigin="9411,710" coordsize="205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">
            <v:group id="Group 43" o:spid="_x0000_s1047" style="position:absolute;left:11222;top:723;width:238;height:267" coordorigin="11222,723" coordsize="238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61" o:spid="_x0000_s1050" style="position:absolute;left:11222;top:723;width:238;height:267;visibility:visible;mso-wrap-style:square;v-text-anchor:top" coordsize="23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2kS8UA&#10;AADbAAAADwAAAGRycy9kb3ducmV2LnhtbESPT2vCQBTE7wW/w/IK3uqmVWNIXaUI0h4qUv/0/Jp9&#10;TYLZt2F31dhP7wpCj8PM/IaZzjvTiBM5X1tW8DxIQBAXVtdcKthtl08ZCB+QNTaWScGFPMxnvYcp&#10;5tqe+YtOm1CKCGGfo4IqhDaX0hcVGfQD2xJH79c6gyFKV0rt8BzhppEvSZJKgzXHhQpbWlRUHDZH&#10;o+A7m7jSpT/Dv9XKv6/3XGSL8adS/cfu7RVEoC78h+/tD61glM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aRLxQAAANsAAAAPAAAAAAAAAAAAAAAAAJgCAABkcnMv&#10;ZG93bnJldi54bWxQSwUGAAAAAAQABAD1AAAAigMAAAAA&#10;" path="m,l,266r61,l61,90r6,9l76,114r11,21l101,158r14,24l129,207r13,22l152,247r8,13l163,266r75,l238,,178,r,172l173,163r-9,-16l152,127,139,103,124,78,111,54,98,33,88,15,82,4,79,,,xe" fillcolor="#005a8b" stroked="f">
                <v:path arrowok="t" o:connecttype="custom" o:connectlocs="0,723;0,989;61,989;61,813;67,822;76,837;87,858;101,881;115,905;129,930;142,952;152,970;160,983;163,989;238,989;238,723;178,723;178,895;173,886;164,870;152,850;139,826;124,801;111,777;98,756;88,738;82,727;79,723;0,723" o:connectangles="0,0,0,0,0,0,0,0,0,0,0,0,0,0,0,0,0,0,0,0,0,0,0,0,0,0,0,0,0"/>
              </v:shape>
              <v:group id="Group 44" o:spid="_x0000_s1048" style="position:absolute;left:10928;top:718;width:253;height:277" coordorigin="10928,718" coordsize="253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<v:shape id="Freeform 60" o:spid="_x0000_s1049" style="position:absolute;left:10928;top:718;width:253;height:277;visibility:visible;mso-wrap-style:square;v-text-anchor:top" coordsize="2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2SsIA&#10;AADbAAAADwAAAGRycy9kb3ducmV2LnhtbERPXWvCMBR9F/wP4Q72IjNVxI3OtIjQTRhlzImwt0tz&#10;bcOam9Jktv578zDw8XC+N/loW3Gh3hvHChbzBARx5bThWsHxu3h6AeEDssbWMSm4koc8m042mGo3&#10;8BddDqEWMYR9igqaELpUSl81ZNHPXUccubPrLYYI+1rqHocYblu5TJK1tGg4NjTY0a6h6vfwZxWc&#10;fWk+CqOflz/vppiVJyvfPq1Sjw/j9hVEoDHcxf/uvVawimPj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PvZKwgAAANsAAAAPAAAAAAAAAAAAAAAAAJgCAABkcnMvZG93&#10;bnJldi54bWxQSwUGAAAAAAQABAD1AAAAhwMAAAAA&#10;" path="m151,276r22,-6l193,261r17,-12l224,234r12,-18l244,196r6,-22l253,149r,-12l252,112,247,89,239,68,229,49,215,33,199,20,180,10,158,4,144,2r-38,l79,8,59,17,42,29,28,44,16,62,8,82,3,105,,130r,7l1,162r5,23l13,207r10,19l36,242r16,14l70,266,65,141r,-3l67,115,73,93,84,74,101,62r22,-6l126,56r23,4l166,72r13,18l186,111r3,23l189,138r-2,23l181,183r-11,19l153,215r-22,5l126,221r-23,-5l86,204,74,186r17,88l115,277r11,l151,276xe" fillcolor="#005a8b" stroked="f">
                  <v:path arrowok="t" o:connecttype="custom" o:connectlocs="151,994;173,988;193,979;210,967;224,952;236,934;244,914;250,892;253,867;253,855;252,830;247,807;239,786;229,767;215,751;199,738;180,728;158,722;144,720;106,720;79,726;59,735;42,747;28,762;16,780;8,800;3,823;0,848;0,855;1,880;6,903;13,925;23,944;36,960;52,974;70,984;65,859;65,856;67,833;73,811;84,792;101,780;123,774;126,774;149,778;166,790;179,808;186,829;189,852;189,856;187,879;181,901;170,920;153,933;131,938;126,939;103,934;86,922;74,904;91,992;115,995;126,995;151,994" o:connectangles="0,0,0,0,0,0,0,0,0,0,0,0,0,0,0,0,0,0,0,0,0,0,0,0,0,0,0,0,0,0,0,0,0,0,0,0,0,0,0,0,0,0,0,0,0,0,0,0,0,0,0,0,0,0,0,0,0,0,0,0,0,0,0"/>
                </v:shape>
                <v:shape id="Freeform 59" o:spid="_x0000_s1031" style="position:absolute;left:10928;top:718;width:253;height:277;visibility:visible;mso-wrap-style:square;v-text-anchor:top" coordsize="253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T0cQA&#10;AADbAAAADwAAAGRycy9kb3ducmV2LnhtbESPQWsCMRSE7wX/Q3iCl1KzitS6GkWEVaFI0RbB22Pz&#10;3A1uXpZN1PXfm0Khx2FmvmFmi9ZW4kaNN44VDPoJCOLcacOFgp/v7O0DhA/IGivHpOBBHhbzzssM&#10;U+3uvKfbIRQiQtinqKAMoU6l9HlJFn3f1cTRO7vGYoiyKaRu8B7htpLDJHmXFg3HhRJrWpWUXw5X&#10;q+Dsd+YzM3o8PG1M9ro7Wrn+skr1uu1yCiJQG/7Df+2tVjCawO+X+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yU9HEAAAA2wAAAA8AAAAAAAAAAAAAAAAAmAIAAGRycy9k&#10;b3ducmV2LnhtbFBLBQYAAAAABAAEAPUAAACJAwAAAAA=&#10;" path="m74,186l67,165,65,141r5,125l91,274,74,186xe" fillcolor="#005a8b" stroked="f">
                  <v:path arrowok="t" o:connecttype="custom" o:connectlocs="74,904;67,883;65,859;70,984;91,992;74,904" o:connectangles="0,0,0,0,0,0"/>
                </v:shape>
                <v:group id="Group 45" o:spid="_x0000_s1032" style="position:absolute;left:9421;top:723;width:276;height:267" coordorigin="9421,723" coordsize="276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8" o:spid="_x0000_s1033" style="position:absolute;left:9421;top:723;width:276;height:267;visibility:visible;mso-wrap-style:square;v-text-anchor:top" coordsize="27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9bpcYA&#10;AADbAAAADwAAAGRycy9kb3ducmV2LnhtbESPzWrDMBCE74W+g9hCLiWWXWhIXSshKRhC6SU/hRwX&#10;aysbWytjKYmTp68KhRyH2flmp1iOthNnGnzjWEGWpCCIK6cbNgoO+3I6B+EDssbOMSm4kofl4vGh&#10;wFy7C2/pvAtGRAj7HBXUIfS5lL6qyaJPXE8cvR83WAxRDkbqAS8Rbjv5kqYzabHh2FBjTx81Ve3u&#10;ZOMbpTne2vWs+3L+7fT9+Vy6bZYpNXkaV+8gAo3hfvyf3mgFrxn8bYkA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9bpcYAAADbAAAADwAAAAAAAAAAAAAAAACYAgAAZHJz&#10;L2Rvd25yZXYueG1sUEsFBgAAAAAEAAQA9QAAAIsDAAAAAA==&#10;" path="m86,l,,,266r59,l59,84r4,13l69,117r7,24l84,166r8,27l100,218r6,21l111,256r3,9l114,266r45,l165,249r6,-19l178,207r8,-26l194,154r8,-25l209,107r5,-17l216,84r,182l276,266,276,,191,r-2,6l184,20r-7,22l168,68r-8,27l151,121r-7,22l140,158r-2,5l135,153r-7,-19l121,110,112,83,104,56,96,32,90,13,86,2,86,xe" fillcolor="#005a8b" stroked="f">
                    <v:path arrowok="t" o:connecttype="custom" o:connectlocs="86,723;0,723;0,989;59,989;59,807;63,820;69,840;76,864;84,889;92,916;100,941;106,962;111,979;114,988;114,989;159,989;165,972;171,953;178,930;186,904;194,877;202,852;209,830;214,813;216,807;216,989;276,989;276,723;191,723;189,729;184,743;177,765;168,791;160,818;151,844;144,866;140,881;138,886;135,876;128,857;121,833;112,806;104,779;96,755;90,736;86,725;86,723" o:connectangles="0,0,0,0,0,0,0,0,0,0,0,0,0,0,0,0,0,0,0,0,0,0,0,0,0,0,0,0,0,0,0,0,0,0,0,0,0,0,0,0,0,0,0,0,0,0,0"/>
                  </v:shape>
                  <v:group id="Group 46" o:spid="_x0000_s1034" style="position:absolute;left:9751;top:966;width:145;height:0" coordorigin="9751,966" coordsize="14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57" o:spid="_x0000_s1035" style="position:absolute;left:9751;top:966;width:145;height:0;visibility:visible;mso-wrap-style:square;v-text-anchor:top" coordsize="1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TmcMA&#10;AADbAAAADwAAAGRycy9kb3ducmV2LnhtbESPQWvCQBSE7wX/w/IEb3WjEpHoGopS0KNpL709sq9J&#10;2uzbTXabxH/vFgo9DjPzDXPIJ9OKgXrfWFawWiYgiEurG64UvL+9Pu9A+ICssbVMCu7kIT/Ong6Y&#10;aTvyjYYiVCJC2GeooA7BZVL6siaDfmkdcfQ+bW8wRNlXUvc4Rrhp5TpJttJgw3GhRkenmsrv4sco&#10;ON+HdYf2w1VfpyJNt91Vj9YptZhPL3sQgabwH/5rX7SCdAO/X+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6TmcMAAADbAAAADwAAAAAAAAAAAAAAAACYAgAAZHJzL2Rv&#10;d25yZXYueG1sUEsFBgAAAAAEAAQA9QAAAIgDAAAAAA==&#10;" path="m,l145,e" filled="f" strokecolor="#f79546" strokeweight=".8805mm">
                      <v:path arrowok="t" o:connecttype="custom" o:connectlocs="0,0;145,0" o:connectangles="0,0"/>
                    </v:shape>
                    <v:group id="Group 47" o:spid="_x0000_s1036" style="position:absolute;left:10201;top:723;width:196;height:267" coordorigin="10201,723" coordsize="196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6" o:spid="_x0000_s1037" style="position:absolute;left:10201;top:723;width:196;height:267;visibility:visible;mso-wrap-style:square;v-text-anchor:top" coordsize="19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LAsMA&#10;AADbAAAADwAAAGRycy9kb3ducmV2LnhtbESPT4vCMBTE78J+h/CEvWmqiyLVKF1hWW/+28veHs1r&#10;U21eShO1fnsjCB6HmfkNs1h1thZXan3lWMFomIAgzp2uuFTwd/wZzED4gKyxdkwK7uRhtfzoLTDV&#10;7sZ7uh5CKSKEfYoKTAhNKqXPDVn0Q9cQR69wrcUQZVtK3eItwm0tx0kylRYrjgsGG1obys+Hi1WQ&#10;GX/6X+ff26IbfxUj/s0u281Oqc9+l81BBOrCO/xqb7SCyQS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QLAsMAAADbAAAADwAAAAAAAAAAAAAAAACYAgAAZHJzL2Rv&#10;d25yZXYueG1sUEsFBgAAAAAEAAQA9QAAAIgDAAAAAA==&#10;" path="m64,214r,-61l186,153r,-51l64,102r,-51l196,51,196,,,,,266r196,l196,214r-132,xe" fillcolor="#005a8b" stroked="f">
                        <v:path arrowok="t" o:connecttype="custom" o:connectlocs="64,937;64,876;186,876;186,825;64,825;64,774;196,774;196,723;0,723;0,989;196,989;196,937;64,937" o:connectangles="0,0,0,0,0,0,0,0,0,0,0,0,0"/>
                      </v:shape>
                      <v:group id="Group 48" o:spid="_x0000_s1038" style="position:absolute;left:9946;top:723;width:229;height:267" coordorigin="9946,723" coordsize="229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<v:shape id="Freeform 55" o:spid="_x0000_s1039" style="position:absolute;left:9946;top:723;width:229;height:267;visibility:visible;mso-wrap-style:square;v-text-anchor:top" coordsize="229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nDsUA&#10;AADbAAAADwAAAGRycy9kb3ducmV2LnhtbESPQWvCQBSE7wX/w/KEXkrdGLBKdJVSaIkKirYUvD2y&#10;z2ww+zZktxr/vSsIPQ4z8w0zW3S2FmdqfeVYwXCQgCAunK64VPDz/fk6AeEDssbaMSm4kofFvPc0&#10;w0y7C+/ovA+liBD2GSowITSZlL4wZNEPXEMcvaNrLYYo21LqFi8RbmuZJsmbtFhxXDDY0Ieh4rT/&#10;swrS9dcSu22+OUibV9cXk25Ww1+lnvvd+xREoC78hx/tXCsYje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KcOxQAAANsAAAAPAAAAAAAAAAAAAAAAAJgCAABkcnMv&#10;ZG93bnJldi54bWxQSwUGAAAAAAQABAD1AAAAigMAAAAA&#10;" path="m110,41l92,63,76,82,64,97r-3,3l61,,,,,266r61,l61,148r8,10l82,176r15,22l113,221r15,21l140,258r5,8l229,266,216,250,201,232,184,211,166,188,148,166,132,146,120,131r-6,-8l119,116r12,-13l148,84,168,62,187,41,204,21,217,7,223,,142,r-4,6l126,21,110,41xe" fillcolor="#005a8b" stroked="f">
                          <v:path arrowok="t" o:connecttype="custom" o:connectlocs="110,764;92,786;76,805;64,820;61,823;61,723;0,723;0,989;61,989;61,871;69,881;82,899;97,921;113,944;128,965;140,981;145,989;145,989;229,989;216,973;201,955;184,934;166,911;148,889;132,869;120,854;114,846;114,846;119,839;131,826;148,807;168,785;187,764;204,744;217,730;223,723;223,723;142,723;138,729;126,744;110,764" o:connectangles="0,0,0,0,0,0,0,0,0,0,0,0,0,0,0,0,0,0,0,0,0,0,0,0,0,0,0,0,0,0,0,0,0,0,0,0,0,0,0,0,0"/>
                        </v:shape>
                        <v:group id="Group 49" o:spid="_x0000_s1040" style="position:absolute;left:10439;top:718;width:216;height:277" coordorigin="10439,718" coordsize="216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Freeform 54" o:spid="_x0000_s1041" style="position:absolute;left:10439;top:718;width:216;height:277;visibility:visible;mso-wrap-style:square;v-text-anchor:top" coordsize="21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IV8IA&#10;AADbAAAADwAAAGRycy9kb3ducmV2LnhtbESP3YrCMBSE7xf2HcJZ8G5NFZRaTcuyICgI4g9eH5pj&#10;W2xOShJrfXuzsODlMDPfMKtiMK3oyfnGsoLJOAFBXFrdcKXgfFp/pyB8QNbYWiYFT/JQ5J8fK8y0&#10;ffCB+mOoRISwz1BBHUKXSenLmgz6se2Io3e1zmCI0lVSO3xEuGnlNEnm0mDDcaHGjn5rKm/Hu1Hg&#10;Jpvzbref97686a3d+8siTS9Kjb6GnyWIQEN4h//bG61gtoC/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PAhXwgAAANsAAAAPAAAAAAAAAAAAAAAAAJgCAABkcnMvZG93&#10;bnJldi54bWxQSwUGAAAAAAQABAD1AAAAhwMAAAAA&#10;" path="m123,276r21,-4l164,265r16,-9l194,245r12,-16l214,210r2,-21l212,165,202,147,187,133,168,123r-21,-8l128,110r-25,-7l82,95,71,82r,-4l71,72r1,-4l77,65,92,56r21,-3l129,53r22,3l170,61r17,7l195,72,209,18,189,12,170,7,151,3,139,2,95,2,84,3,60,9,40,19,24,32,12,48,5,67,3,86r4,23l18,126r15,13l52,150r21,8l94,164r28,8l142,180r9,13l152,197r-9,16l122,222r-23,3l96,225,78,224,59,219,40,212,20,202r-2,-1l,255r22,8l41,269r18,5l77,276r21,1l99,277r24,-1xe" fillcolor="#005a8b" stroked="f">
                            <v:path arrowok="t" o:connecttype="custom" o:connectlocs="144,990;180,974;206,947;216,907;202,865;168,841;128,828;82,813;71,796;72,786;92,774;129,771;170,779;195,790;189,730;151,721;95,720;60,727;24,750;5,785;7,827;33,857;73,876;122,890;151,911;143,931;99,943;78,942;40,930;18,919;22,981;59,992;98,995;123,994" o:connectangles="0,0,0,0,0,0,0,0,0,0,0,0,0,0,0,0,0,0,0,0,0,0,0,0,0,0,0,0,0,0,0,0,0,0"/>
                          </v:shape>
                          <v:group id="Group 50" o:spid="_x0000_s1042" style="position:absolute;left:10682;top:718;width:216;height:277" coordorigin="10682,718" coordsize="216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<v:shape id="Freeform 53" o:spid="_x0000_s1043" style="position:absolute;left:10682;top:718;width:216;height:277;visibility:visible;mso-wrap-style:square;v-text-anchor:top" coordsize="216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O7MEA&#10;AADbAAAADwAAAGRycy9kb3ducmV2LnhtbESPQYvCMBSE7wv+h/AEb2taD6VWo4ggKAiyKp4fzbMt&#10;Ni8libX+e7OwsMdhZr5hluvBtKIn5xvLCtJpAoK4tLrhSsH1svvOQfiArLG1TAre5GG9Gn0tsdD2&#10;xT/Un0MlIoR9gQrqELpCSl/WZNBPbUccvbt1BkOUrpLa4SvCTStnSZJJgw3HhRo72tZUPs5Po8Cl&#10;++vxeMp6Xz70wZ78bZ7nN6Um42GzABFoCP/hv/ZeK8hS+P0Sf4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zuzBAAAA2wAAAA8AAAAAAAAAAAAAAAAAmAIAAGRycy9kb3du&#10;cmV2LnhtbFBLBQYAAAAABAAEAPUAAACGAwAAAAA=&#10;" path="m122,276r22,-4l163,265r17,-9l194,245r12,-16l214,210r2,-21l212,165,202,147,186,133,168,123r-21,-8l128,110r-26,-7l82,95,71,82r,-4l71,72r1,-4l77,65,93,56r21,-3l128,53r22,3l168,61r18,7l195,72,209,18,189,12,170,7,151,3,139,2,95,2,83,3,59,9,39,19,23,32,12,48,5,67,3,86r4,23l17,126r16,13l52,150r21,8l94,164r28,8l142,180r9,13l152,197r-9,16l122,222r-23,3l96,225,77,224,58,220,39,213,20,203r-3,-2l,255r21,8l40,269r18,5l77,276r20,1l99,277r23,-1xe" fillcolor="#005a8b" stroked="f">
                              <v:path arrowok="t" o:connecttype="custom" o:connectlocs="144,990;180,974;206,947;216,907;202,865;168,841;128,828;82,813;71,796;72,786;93,774;128,771;168,779;195,790;189,730;151,721;95,720;59,727;23,750;5,785;7,827;33,857;73,876;122,890;151,911;143,931;99,943;77,942;39,931;17,919;21,981;58,992;97,995;122,994" o:connectangles="0,0,0,0,0,0,0,0,0,0,0,0,0,0,0,0,0,0,0,0,0,0,0,0,0,0,0,0,0,0,0,0,0,0"/>
                            </v:shape>
                            <v:group id="Group 51" o:spid="_x0000_s1044" style="position:absolute;left:9737;top:720;width:167;height:193" coordorigin="9737,720" coordsize="167,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<v:shape id="Freeform 52" o:spid="_x0000_s1045" style="position:absolute;left:9737;top:720;width:167;height:193;visibility:visible;mso-wrap-style:square;v-text-anchor:top" coordsize="167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HjsQA&#10;AADbAAAADwAAAGRycy9kb3ducmV2LnhtbESPQWvCQBSE7wX/w/IEL0U3taASXUUKghQqaD14fGSf&#10;m2j2bciuSeyvdwWhx2FmvmEWq86WoqHaF44VfIwSEMSZ0wUbBcffzXAGwgdkjaVjUnAnD6tl722B&#10;qXYt76k5BCMihH2KCvIQqlRKn+Vk0Y9cRRy9s6sthihrI3WNbYTbUo6TZCItFhwXcqzoK6fserhZ&#10;BdPTpcMmXP9mG7c3d/Pz3n4XO6UG/W49BxGoC//hV3urFUw+4f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qB47EAAAA2wAAAA8AAAAAAAAAAAAAAAAAmAIAAGRycy9k&#10;b3ducmV2LnhtbFBLBQYAAAAABAAEAPUAAACJAwAAAAA=&#10;" path="m116,45r12,l138,48r9,4l167,10,149,4,129,1,108,r-4,l79,2,56,8,37,18,22,32,10,49,3,70,,94r,2l3,120r7,21l21,159r15,14l54,184r22,7l101,193r3,l125,192r20,-3l163,183r4,-2l147,138r-9,6l128,147r-12,l93,144,74,134,62,116,59,96,64,72,77,56,97,47r19,-2xe" fillcolor="#005a8b" stroked="f">
                                <v:path arrowok="t" o:connecttype="custom" o:connectlocs="116,765;128,765;138,768;147,772;167,730;149,724;129,721;108,720;104,720;79,722;56,728;37,738;22,752;10,769;3,790;0,814;0,816;3,840;10,861;21,879;36,893;54,904;76,911;101,913;104,913;125,912;145,909;163,903;167,901;147,858;138,864;128,867;116,867;93,864;74,854;62,836;59,816;64,792;77,776;97,767;116,765" o:connectangles="0,0,0,0,0,0,0,0,0,0,0,0,0,0,0,0,0,0,0,0,0,0,0,0,0,0,0,0,0,0,0,0,0,0,0,0,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413304" w:rsidRPr="006E3F45" w:rsidRDefault="008D7572" w:rsidP="005577F5">
      <w:pPr>
        <w:rPr>
          <w:rFonts w:ascii="Georgia" w:eastAsia="Georgia" w:hAnsi="Georgia" w:cs="Georgia"/>
          <w:color w:val="1F497D" w:themeColor="text2"/>
          <w:sz w:val="18"/>
          <w:szCs w:val="18"/>
        </w:rPr>
      </w:pPr>
      <w:r>
        <w:rPr>
          <w:rFonts w:ascii="Georgia" w:eastAsia="Georgia" w:hAnsi="Georgia" w:cs="Georgia"/>
          <w:b/>
          <w:color w:val="1F497D" w:themeColor="text2"/>
          <w:spacing w:val="-1"/>
          <w:position w:val="-1"/>
          <w:sz w:val="18"/>
          <w:szCs w:val="18"/>
        </w:rPr>
        <w:t>Executive Biography</w:t>
      </w:r>
    </w:p>
    <w:p w:rsidR="00413304" w:rsidRDefault="00413304" w:rsidP="005577F5"/>
    <w:p w:rsidR="00413304" w:rsidRDefault="00413304" w:rsidP="005577F5"/>
    <w:p w:rsidR="002713EC" w:rsidRPr="002713EC" w:rsidRDefault="002713EC" w:rsidP="005577F5">
      <w:pPr>
        <w:rPr>
          <w:rFonts w:ascii="Georgia" w:hAnsi="Georgia"/>
          <w:sz w:val="18"/>
          <w:szCs w:val="18"/>
        </w:rPr>
      </w:pPr>
      <w:r w:rsidRPr="002713EC">
        <w:rPr>
          <w:rFonts w:ascii="Georgia" w:hAnsi="Georgia"/>
          <w:sz w:val="18"/>
          <w:szCs w:val="18"/>
        </w:rPr>
        <w:t>Press contact:</w:t>
      </w:r>
    </w:p>
    <w:p w:rsidR="002713EC" w:rsidRPr="002713EC" w:rsidRDefault="002713EC" w:rsidP="005577F5">
      <w:pPr>
        <w:rPr>
          <w:rFonts w:ascii="Georgia" w:hAnsi="Georgia"/>
          <w:sz w:val="18"/>
          <w:szCs w:val="18"/>
        </w:rPr>
      </w:pPr>
      <w:r w:rsidRPr="002713EC">
        <w:rPr>
          <w:rFonts w:ascii="Georgia" w:hAnsi="Georgia"/>
          <w:sz w:val="18"/>
          <w:szCs w:val="18"/>
        </w:rPr>
        <w:t>Amy Valli</w:t>
      </w:r>
    </w:p>
    <w:p w:rsidR="002713EC" w:rsidRPr="002713EC" w:rsidRDefault="002713EC" w:rsidP="005577F5">
      <w:pPr>
        <w:rPr>
          <w:rFonts w:ascii="Georgia" w:hAnsi="Georgia"/>
          <w:sz w:val="18"/>
          <w:szCs w:val="18"/>
        </w:rPr>
      </w:pPr>
      <w:r w:rsidRPr="002713EC">
        <w:rPr>
          <w:rFonts w:ascii="Georgia" w:hAnsi="Georgia"/>
          <w:sz w:val="18"/>
          <w:szCs w:val="18"/>
        </w:rPr>
        <w:t>Public Relations</w:t>
      </w:r>
    </w:p>
    <w:p w:rsidR="002713EC" w:rsidRPr="002713EC" w:rsidRDefault="002713EC" w:rsidP="005577F5">
      <w:pPr>
        <w:rPr>
          <w:rFonts w:ascii="Georgia" w:hAnsi="Georgia"/>
          <w:sz w:val="18"/>
          <w:szCs w:val="18"/>
        </w:rPr>
      </w:pPr>
      <w:r w:rsidRPr="002713EC">
        <w:rPr>
          <w:rFonts w:ascii="Georgia" w:hAnsi="Georgia"/>
          <w:sz w:val="18"/>
          <w:szCs w:val="18"/>
        </w:rPr>
        <w:t>215-962-5531</w:t>
      </w:r>
    </w:p>
    <w:p w:rsidR="002713EC" w:rsidRDefault="00533123" w:rsidP="005577F5">
      <w:hyperlink r:id="rId10" w:history="1">
        <w:r w:rsidR="002713EC" w:rsidRPr="002713EC">
          <w:rPr>
            <w:rStyle w:val="Hyperlink"/>
            <w:rFonts w:ascii="Georgia" w:hAnsi="Georgia"/>
            <w:sz w:val="18"/>
            <w:szCs w:val="18"/>
          </w:rPr>
          <w:t>amy.valli@mckesson.com</w:t>
        </w:r>
      </w:hyperlink>
    </w:p>
    <w:p w:rsidR="005577F5" w:rsidRDefault="00921834" w:rsidP="002713EC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005A8C"/>
        </w:rPr>
      </w:pPr>
      <w:r>
        <w:rPr>
          <w:noProof/>
        </w:rPr>
        <w:drawing>
          <wp:inline distT="0" distB="0" distL="0" distR="0">
            <wp:extent cx="1902810" cy="2859578"/>
            <wp:effectExtent l="19050" t="0" r="2190" b="0"/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94" cy="28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34" w:rsidRDefault="00921834" w:rsidP="002713EC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005A8C"/>
        </w:rPr>
      </w:pPr>
    </w:p>
    <w:p w:rsidR="005577F5" w:rsidRDefault="00921834" w:rsidP="005577F5">
      <w:pPr>
        <w:shd w:val="clear" w:color="auto" w:fill="FFFFFF"/>
        <w:jc w:val="center"/>
        <w:outlineLvl w:val="1"/>
        <w:rPr>
          <w:rFonts w:ascii="Georgia" w:hAnsi="Georgia"/>
          <w:b/>
          <w:bCs/>
          <w:color w:val="005A8C"/>
        </w:rPr>
      </w:pPr>
      <w:r>
        <w:rPr>
          <w:rFonts w:ascii="Georgia" w:hAnsi="Georgia"/>
          <w:b/>
          <w:bCs/>
          <w:color w:val="005A8C"/>
        </w:rPr>
        <w:t>Michael Flanagan</w:t>
      </w:r>
    </w:p>
    <w:p w:rsidR="005577F5" w:rsidRDefault="00921834" w:rsidP="005577F5">
      <w:pPr>
        <w:shd w:val="clear" w:color="auto" w:fill="FFFFFF"/>
        <w:jc w:val="center"/>
        <w:outlineLvl w:val="1"/>
        <w:rPr>
          <w:rFonts w:ascii="Georgia" w:hAnsi="Georgia"/>
          <w:bCs/>
          <w:color w:val="005A8C"/>
        </w:rPr>
      </w:pPr>
      <w:r>
        <w:rPr>
          <w:rFonts w:ascii="Georgia" w:hAnsi="Georgia"/>
          <w:bCs/>
          <w:color w:val="005A8C"/>
        </w:rPr>
        <w:t>VP</w:t>
      </w:r>
      <w:r w:rsidR="00FA1C89">
        <w:rPr>
          <w:rFonts w:ascii="Georgia" w:hAnsi="Georgia"/>
          <w:bCs/>
          <w:color w:val="005A8C"/>
        </w:rPr>
        <w:t xml:space="preserve">, </w:t>
      </w:r>
      <w:r w:rsidR="00A04DD3">
        <w:rPr>
          <w:rFonts w:ascii="Georgia" w:hAnsi="Georgia"/>
          <w:bCs/>
          <w:color w:val="005A8C"/>
        </w:rPr>
        <w:t>Reimbursement Solutions</w:t>
      </w:r>
    </w:p>
    <w:p w:rsidR="008D7572" w:rsidRDefault="005577F5" w:rsidP="005577F5">
      <w:pPr>
        <w:shd w:val="clear" w:color="auto" w:fill="FFFFFF"/>
        <w:jc w:val="center"/>
        <w:outlineLvl w:val="3"/>
        <w:rPr>
          <w:rFonts w:ascii="Georgia" w:hAnsi="Georgia"/>
          <w:bCs/>
          <w:color w:val="005A8C"/>
        </w:rPr>
      </w:pPr>
      <w:r>
        <w:rPr>
          <w:rFonts w:ascii="Georgia" w:hAnsi="Georgia"/>
          <w:bCs/>
          <w:color w:val="005A8C"/>
        </w:rPr>
        <w:t>McKesson Health Solutions</w:t>
      </w:r>
    </w:p>
    <w:p w:rsidR="005577F5" w:rsidRPr="002F1E97" w:rsidRDefault="005577F5" w:rsidP="005577F5">
      <w:pPr>
        <w:rPr>
          <w:rFonts w:ascii="Georgia" w:hAnsi="Georgia" w:cs="Arial"/>
          <w:bCs/>
          <w:color w:val="000000"/>
          <w:shd w:val="clear" w:color="auto" w:fill="FFFFFF"/>
        </w:rPr>
      </w:pPr>
    </w:p>
    <w:p w:rsidR="00921834" w:rsidRDefault="00921834" w:rsidP="00921834"/>
    <w:p w:rsidR="00921834" w:rsidRDefault="00921834" w:rsidP="00921834">
      <w:pPr>
        <w:rPr>
          <w:color w:val="000000"/>
        </w:rPr>
      </w:pPr>
      <w:r>
        <w:rPr>
          <w:color w:val="000000"/>
        </w:rPr>
        <w:t>Mike Flanagan</w:t>
      </w:r>
      <w:r w:rsidR="00A04DD3">
        <w:rPr>
          <w:color w:val="000000"/>
        </w:rPr>
        <w:t xml:space="preserve"> is responsible for leading McKesson Health Solutions</w:t>
      </w:r>
      <w:r w:rsidR="007467E5">
        <w:rPr>
          <w:color w:val="000000"/>
        </w:rPr>
        <w:t>’</w:t>
      </w:r>
      <w:r w:rsidR="00A04DD3">
        <w:rPr>
          <w:color w:val="000000"/>
        </w:rPr>
        <w:t xml:space="preserve"> Reimbursement products.  His team works with health plans to accelerate their network and reimbursement strategies by using McKesson’s Contrac</w:t>
      </w:r>
      <w:r w:rsidR="007467E5">
        <w:rPr>
          <w:color w:val="000000"/>
        </w:rPr>
        <w:t>t</w:t>
      </w:r>
      <w:r w:rsidR="00A04DD3">
        <w:rPr>
          <w:color w:val="000000"/>
        </w:rPr>
        <w:t xml:space="preserve"> Manager</w:t>
      </w:r>
      <w:r w:rsidR="00E74148">
        <w:rPr>
          <w:color w:val="000000"/>
        </w:rPr>
        <w:t>™</w:t>
      </w:r>
      <w:r w:rsidR="00A04DD3">
        <w:rPr>
          <w:color w:val="000000"/>
        </w:rPr>
        <w:t xml:space="preserve"> and Reimbursement Manager</w:t>
      </w:r>
      <w:r w:rsidR="00E74148">
        <w:rPr>
          <w:color w:val="000000"/>
        </w:rPr>
        <w:t>™</w:t>
      </w:r>
      <w:r w:rsidR="00A04DD3">
        <w:rPr>
          <w:color w:val="000000"/>
        </w:rPr>
        <w:t xml:space="preserve"> products.  He has over 15 years of healthcare experience in</w:t>
      </w:r>
      <w:r>
        <w:rPr>
          <w:color w:val="000000"/>
        </w:rPr>
        <w:t xml:space="preserve"> the areas of credentialing, provider data management, </w:t>
      </w:r>
      <w:r w:rsidR="00A04DD3">
        <w:rPr>
          <w:color w:val="000000"/>
        </w:rPr>
        <w:t xml:space="preserve">network management, </w:t>
      </w:r>
      <w:r>
        <w:rPr>
          <w:color w:val="000000"/>
        </w:rPr>
        <w:t xml:space="preserve">contracting, and reimbursement.  He holds a BS in Marketing from the University of Colorado and various e-commerce certificates.  </w:t>
      </w:r>
      <w:bookmarkStart w:id="0" w:name="_GoBack"/>
      <w:bookmarkEnd w:id="0"/>
    </w:p>
    <w:p w:rsidR="00921834" w:rsidRDefault="00921834" w:rsidP="00921834"/>
    <w:p w:rsidR="002F1E97" w:rsidRPr="002F1E97" w:rsidRDefault="002F1E97" w:rsidP="002F1E97">
      <w:pPr>
        <w:jc w:val="center"/>
        <w:rPr>
          <w:rFonts w:ascii="Georgia" w:hAnsi="Georgia"/>
        </w:rPr>
      </w:pPr>
      <w:r>
        <w:rPr>
          <w:rFonts w:ascii="Georgia" w:hAnsi="Georgia"/>
        </w:rPr>
        <w:t>###</w:t>
      </w:r>
    </w:p>
    <w:sectPr w:rsidR="002F1E97" w:rsidRPr="002F1E97" w:rsidSect="008D75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80" w:right="1720" w:bottom="280" w:left="62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A5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AC" w:rsidRDefault="00C875AC" w:rsidP="00413304">
      <w:r>
        <w:separator/>
      </w:r>
    </w:p>
  </w:endnote>
  <w:endnote w:type="continuationSeparator" w:id="0">
    <w:p w:rsidR="00C875AC" w:rsidRDefault="00C875AC" w:rsidP="0041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s Text">
    <w:altName w:val="Tiempos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9E" w:rsidRDefault="006569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9E" w:rsidRDefault="006569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9E" w:rsidRDefault="00656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AC" w:rsidRDefault="00C875AC" w:rsidP="00413304">
      <w:r>
        <w:separator/>
      </w:r>
    </w:p>
  </w:footnote>
  <w:footnote w:type="continuationSeparator" w:id="0">
    <w:p w:rsidR="00C875AC" w:rsidRDefault="00C875AC" w:rsidP="00413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9E" w:rsidRDefault="006569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9E" w:rsidRDefault="006569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9E" w:rsidRDefault="006569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377D"/>
    <w:multiLevelType w:val="hybridMultilevel"/>
    <w:tmpl w:val="FCA86C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2E50E26"/>
    <w:multiLevelType w:val="hybridMultilevel"/>
    <w:tmpl w:val="FB56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B66B4"/>
    <w:multiLevelType w:val="multilevel"/>
    <w:tmpl w:val="C1E0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404AE"/>
    <w:multiLevelType w:val="multilevel"/>
    <w:tmpl w:val="9EB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F0F6F"/>
    <w:multiLevelType w:val="multilevel"/>
    <w:tmpl w:val="9EB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2A0774"/>
    <w:multiLevelType w:val="hybridMultilevel"/>
    <w:tmpl w:val="340E445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337F3CBB"/>
    <w:multiLevelType w:val="hybridMultilevel"/>
    <w:tmpl w:val="0C0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13FCE"/>
    <w:multiLevelType w:val="multilevel"/>
    <w:tmpl w:val="9EB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C40BF"/>
    <w:multiLevelType w:val="hybridMultilevel"/>
    <w:tmpl w:val="64466E46"/>
    <w:lvl w:ilvl="0" w:tplc="7C041F86">
      <w:numFmt w:val="bullet"/>
      <w:lvlText w:val="•"/>
      <w:lvlJc w:val="left"/>
      <w:pPr>
        <w:ind w:left="562" w:hanging="360"/>
      </w:pPr>
      <w:rPr>
        <w:rFonts w:ascii="Georgia" w:eastAsiaTheme="maj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>
    <w:nsid w:val="3BE91676"/>
    <w:multiLevelType w:val="hybridMultilevel"/>
    <w:tmpl w:val="D22687A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4BEE34A2"/>
    <w:multiLevelType w:val="multilevel"/>
    <w:tmpl w:val="CC7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D5D60"/>
    <w:multiLevelType w:val="hybridMultilevel"/>
    <w:tmpl w:val="039CD460"/>
    <w:lvl w:ilvl="0" w:tplc="7C041F86">
      <w:numFmt w:val="bullet"/>
      <w:lvlText w:val="•"/>
      <w:lvlJc w:val="left"/>
      <w:pPr>
        <w:ind w:left="461" w:hanging="360"/>
      </w:pPr>
      <w:rPr>
        <w:rFonts w:ascii="Georgia" w:eastAsiaTheme="majorEastAsia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2">
    <w:nsid w:val="4FAE1A24"/>
    <w:multiLevelType w:val="multilevel"/>
    <w:tmpl w:val="20B628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13654DD"/>
    <w:multiLevelType w:val="hybridMultilevel"/>
    <w:tmpl w:val="D27E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B31CC0"/>
    <w:multiLevelType w:val="hybridMultilevel"/>
    <w:tmpl w:val="6AA0EC8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64974F2D"/>
    <w:multiLevelType w:val="multilevel"/>
    <w:tmpl w:val="9EB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122F4"/>
    <w:multiLevelType w:val="hybridMultilevel"/>
    <w:tmpl w:val="B75AAF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971659E"/>
    <w:multiLevelType w:val="hybridMultilevel"/>
    <w:tmpl w:val="8C38B8CA"/>
    <w:lvl w:ilvl="0" w:tplc="329E23B0">
      <w:numFmt w:val="bullet"/>
      <w:lvlText w:val="•"/>
      <w:lvlJc w:val="left"/>
      <w:pPr>
        <w:ind w:left="460" w:hanging="360"/>
      </w:pPr>
      <w:rPr>
        <w:rFonts w:ascii="Georgia" w:eastAsiaTheme="minorEastAsia" w:hAnsi="Georgia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>
    <w:nsid w:val="7007092D"/>
    <w:multiLevelType w:val="hybridMultilevel"/>
    <w:tmpl w:val="4AE2252E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>
    <w:nsid w:val="745955AA"/>
    <w:multiLevelType w:val="multilevel"/>
    <w:tmpl w:val="3EDE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F6051"/>
    <w:multiLevelType w:val="hybridMultilevel"/>
    <w:tmpl w:val="A8483D8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7B716730"/>
    <w:multiLevelType w:val="hybridMultilevel"/>
    <w:tmpl w:val="CDA4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A1578"/>
    <w:multiLevelType w:val="multilevel"/>
    <w:tmpl w:val="9EB6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E872ED"/>
    <w:multiLevelType w:val="hybridMultilevel"/>
    <w:tmpl w:val="7710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269EF"/>
    <w:multiLevelType w:val="hybridMultilevel"/>
    <w:tmpl w:val="A0380BBE"/>
    <w:lvl w:ilvl="0" w:tplc="7C041F86">
      <w:numFmt w:val="bullet"/>
      <w:lvlText w:val="•"/>
      <w:lvlJc w:val="left"/>
      <w:pPr>
        <w:ind w:left="562" w:hanging="360"/>
      </w:pPr>
      <w:rPr>
        <w:rFonts w:ascii="Georgia" w:eastAsiaTheme="maj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7"/>
  </w:num>
  <w:num w:numId="5">
    <w:abstractNumId w:val="16"/>
  </w:num>
  <w:num w:numId="6">
    <w:abstractNumId w:val="0"/>
  </w:num>
  <w:num w:numId="7">
    <w:abstractNumId w:val="23"/>
  </w:num>
  <w:num w:numId="8">
    <w:abstractNumId w:val="13"/>
  </w:num>
  <w:num w:numId="9">
    <w:abstractNumId w:val="5"/>
  </w:num>
  <w:num w:numId="10">
    <w:abstractNumId w:val="9"/>
  </w:num>
  <w:num w:numId="11">
    <w:abstractNumId w:val="20"/>
  </w:num>
  <w:num w:numId="12">
    <w:abstractNumId w:val="18"/>
  </w:num>
  <w:num w:numId="13">
    <w:abstractNumId w:val="1"/>
  </w:num>
  <w:num w:numId="14">
    <w:abstractNumId w:val="21"/>
  </w:num>
  <w:num w:numId="15">
    <w:abstractNumId w:val="2"/>
  </w:num>
  <w:num w:numId="16">
    <w:abstractNumId w:val="10"/>
  </w:num>
  <w:num w:numId="17">
    <w:abstractNumId w:val="22"/>
  </w:num>
  <w:num w:numId="18">
    <w:abstractNumId w:val="7"/>
  </w:num>
  <w:num w:numId="19">
    <w:abstractNumId w:val="15"/>
  </w:num>
  <w:num w:numId="20">
    <w:abstractNumId w:val="3"/>
  </w:num>
  <w:num w:numId="21">
    <w:abstractNumId w:val="4"/>
  </w:num>
  <w:num w:numId="22">
    <w:abstractNumId w:val="14"/>
  </w:num>
  <w:num w:numId="23">
    <w:abstractNumId w:val="11"/>
  </w:num>
  <w:num w:numId="24">
    <w:abstractNumId w:val="8"/>
  </w:num>
  <w:num w:numId="25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in, Rich">
    <w15:presenceInfo w15:providerId="AD" w15:userId="S-1-5-21-1627927489-3529874470-1830650990-4968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3304"/>
    <w:rsid w:val="000064E5"/>
    <w:rsid w:val="00026D65"/>
    <w:rsid w:val="00045AB0"/>
    <w:rsid w:val="00047DF2"/>
    <w:rsid w:val="000632DC"/>
    <w:rsid w:val="0006480A"/>
    <w:rsid w:val="00075719"/>
    <w:rsid w:val="00080AAE"/>
    <w:rsid w:val="000A47A0"/>
    <w:rsid w:val="000C2ABF"/>
    <w:rsid w:val="000C3C2A"/>
    <w:rsid w:val="000E2465"/>
    <w:rsid w:val="000E323E"/>
    <w:rsid w:val="000E6548"/>
    <w:rsid w:val="00160339"/>
    <w:rsid w:val="001761AD"/>
    <w:rsid w:val="00182B28"/>
    <w:rsid w:val="001B1BF6"/>
    <w:rsid w:val="001C1010"/>
    <w:rsid w:val="0020046D"/>
    <w:rsid w:val="00201265"/>
    <w:rsid w:val="00201B13"/>
    <w:rsid w:val="00247E90"/>
    <w:rsid w:val="00266653"/>
    <w:rsid w:val="002713EC"/>
    <w:rsid w:val="00277793"/>
    <w:rsid w:val="002B0C91"/>
    <w:rsid w:val="002E63A3"/>
    <w:rsid w:val="002F1E97"/>
    <w:rsid w:val="00307D74"/>
    <w:rsid w:val="00311CB1"/>
    <w:rsid w:val="003369AA"/>
    <w:rsid w:val="00345FD3"/>
    <w:rsid w:val="00356F12"/>
    <w:rsid w:val="003C5EEC"/>
    <w:rsid w:val="003E30CC"/>
    <w:rsid w:val="00413304"/>
    <w:rsid w:val="00424109"/>
    <w:rsid w:val="0043643A"/>
    <w:rsid w:val="0044378B"/>
    <w:rsid w:val="0045354B"/>
    <w:rsid w:val="00484AA7"/>
    <w:rsid w:val="004929DD"/>
    <w:rsid w:val="004A2FB8"/>
    <w:rsid w:val="004E4689"/>
    <w:rsid w:val="004F4E76"/>
    <w:rsid w:val="0052427B"/>
    <w:rsid w:val="00533123"/>
    <w:rsid w:val="005562AB"/>
    <w:rsid w:val="005577F5"/>
    <w:rsid w:val="00557E7D"/>
    <w:rsid w:val="005832E2"/>
    <w:rsid w:val="00596E3E"/>
    <w:rsid w:val="005F101A"/>
    <w:rsid w:val="00626209"/>
    <w:rsid w:val="0065114F"/>
    <w:rsid w:val="0065699E"/>
    <w:rsid w:val="00656BE5"/>
    <w:rsid w:val="00675142"/>
    <w:rsid w:val="00696058"/>
    <w:rsid w:val="006A0B41"/>
    <w:rsid w:val="006A58B0"/>
    <w:rsid w:val="006A7F6E"/>
    <w:rsid w:val="006E3F45"/>
    <w:rsid w:val="00712813"/>
    <w:rsid w:val="00717EC7"/>
    <w:rsid w:val="00724138"/>
    <w:rsid w:val="00725BF2"/>
    <w:rsid w:val="007425D5"/>
    <w:rsid w:val="007467E5"/>
    <w:rsid w:val="007C19C5"/>
    <w:rsid w:val="007D3B3C"/>
    <w:rsid w:val="007F4BFF"/>
    <w:rsid w:val="007F5398"/>
    <w:rsid w:val="007F5C28"/>
    <w:rsid w:val="007F724F"/>
    <w:rsid w:val="008301A9"/>
    <w:rsid w:val="0084594E"/>
    <w:rsid w:val="00851C22"/>
    <w:rsid w:val="008557BD"/>
    <w:rsid w:val="00867F65"/>
    <w:rsid w:val="00897362"/>
    <w:rsid w:val="008A309E"/>
    <w:rsid w:val="008A7A85"/>
    <w:rsid w:val="008C11D6"/>
    <w:rsid w:val="008C4A87"/>
    <w:rsid w:val="008D6BEC"/>
    <w:rsid w:val="008D7572"/>
    <w:rsid w:val="008E1C94"/>
    <w:rsid w:val="008E64E1"/>
    <w:rsid w:val="00901D48"/>
    <w:rsid w:val="00903AD1"/>
    <w:rsid w:val="009069EF"/>
    <w:rsid w:val="009152C0"/>
    <w:rsid w:val="00921834"/>
    <w:rsid w:val="009340B5"/>
    <w:rsid w:val="00946240"/>
    <w:rsid w:val="00967BBD"/>
    <w:rsid w:val="00996319"/>
    <w:rsid w:val="009A0BB8"/>
    <w:rsid w:val="009A42FF"/>
    <w:rsid w:val="009F247D"/>
    <w:rsid w:val="00A04DD3"/>
    <w:rsid w:val="00A1584B"/>
    <w:rsid w:val="00A31950"/>
    <w:rsid w:val="00A35F8A"/>
    <w:rsid w:val="00A4277C"/>
    <w:rsid w:val="00A46496"/>
    <w:rsid w:val="00A84BC0"/>
    <w:rsid w:val="00A85C52"/>
    <w:rsid w:val="00A909F9"/>
    <w:rsid w:val="00A95DE3"/>
    <w:rsid w:val="00AA4F25"/>
    <w:rsid w:val="00AA62BB"/>
    <w:rsid w:val="00AB749E"/>
    <w:rsid w:val="00B12E97"/>
    <w:rsid w:val="00B17B99"/>
    <w:rsid w:val="00B21B35"/>
    <w:rsid w:val="00B65F9E"/>
    <w:rsid w:val="00B67851"/>
    <w:rsid w:val="00B75E5A"/>
    <w:rsid w:val="00B772FF"/>
    <w:rsid w:val="00BA0B35"/>
    <w:rsid w:val="00BF516D"/>
    <w:rsid w:val="00C03BBF"/>
    <w:rsid w:val="00C31AD9"/>
    <w:rsid w:val="00C33102"/>
    <w:rsid w:val="00C33854"/>
    <w:rsid w:val="00C458F8"/>
    <w:rsid w:val="00C6635C"/>
    <w:rsid w:val="00C875AC"/>
    <w:rsid w:val="00CF5CF4"/>
    <w:rsid w:val="00D00F4D"/>
    <w:rsid w:val="00D07057"/>
    <w:rsid w:val="00D12F38"/>
    <w:rsid w:val="00D16409"/>
    <w:rsid w:val="00D26887"/>
    <w:rsid w:val="00D33AAD"/>
    <w:rsid w:val="00D473C2"/>
    <w:rsid w:val="00D62C4D"/>
    <w:rsid w:val="00D843A2"/>
    <w:rsid w:val="00D86C35"/>
    <w:rsid w:val="00DB6BE6"/>
    <w:rsid w:val="00DD0584"/>
    <w:rsid w:val="00DE34DE"/>
    <w:rsid w:val="00DF34DD"/>
    <w:rsid w:val="00DF4819"/>
    <w:rsid w:val="00E14EFC"/>
    <w:rsid w:val="00E31A69"/>
    <w:rsid w:val="00E346A7"/>
    <w:rsid w:val="00E74148"/>
    <w:rsid w:val="00EA03E4"/>
    <w:rsid w:val="00EB5AA8"/>
    <w:rsid w:val="00EC5570"/>
    <w:rsid w:val="00EF0EA4"/>
    <w:rsid w:val="00F05639"/>
    <w:rsid w:val="00F14532"/>
    <w:rsid w:val="00F5162E"/>
    <w:rsid w:val="00F51D08"/>
    <w:rsid w:val="00F67A37"/>
    <w:rsid w:val="00FA1C89"/>
    <w:rsid w:val="00FC53D8"/>
    <w:rsid w:val="00FD5758"/>
    <w:rsid w:val="00FF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A0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3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3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3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887"/>
    <w:pPr>
      <w:autoSpaceDE w:val="0"/>
      <w:autoSpaceDN w:val="0"/>
      <w:adjustRightInd w:val="0"/>
    </w:pPr>
    <w:rPr>
      <w:rFonts w:ascii="Tiempos Text" w:hAnsi="Tiempos Text" w:cs="Tiempos Text"/>
      <w:color w:val="000000"/>
      <w:sz w:val="24"/>
      <w:szCs w:val="24"/>
    </w:rPr>
  </w:style>
  <w:style w:type="character" w:customStyle="1" w:styleId="A0">
    <w:name w:val="A0"/>
    <w:uiPriority w:val="99"/>
    <w:rsid w:val="00D26887"/>
    <w:rPr>
      <w:rFonts w:cs="Tiempos Text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26887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D26887"/>
    <w:rPr>
      <w:rFonts w:cs="Tiempos Text"/>
      <w:color w:val="000000"/>
      <w:sz w:val="34"/>
      <w:szCs w:val="34"/>
    </w:rPr>
  </w:style>
  <w:style w:type="character" w:customStyle="1" w:styleId="A14">
    <w:name w:val="A14"/>
    <w:uiPriority w:val="99"/>
    <w:rsid w:val="00D26887"/>
    <w:rPr>
      <w:rFonts w:cs="Tiempos Tex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83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8B0"/>
  </w:style>
  <w:style w:type="paragraph" w:styleId="Footer">
    <w:name w:val="footer"/>
    <w:basedOn w:val="Normal"/>
    <w:link w:val="FooterChar"/>
    <w:uiPriority w:val="99"/>
    <w:semiHidden/>
    <w:unhideWhenUsed/>
    <w:rsid w:val="006A5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8B0"/>
  </w:style>
  <w:style w:type="character" w:styleId="Hyperlink">
    <w:name w:val="Hyperlink"/>
    <w:basedOn w:val="DefaultParagraphFont"/>
    <w:uiPriority w:val="99"/>
    <w:unhideWhenUsed/>
    <w:rsid w:val="008D7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A0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3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3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3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6887"/>
    <w:pPr>
      <w:autoSpaceDE w:val="0"/>
      <w:autoSpaceDN w:val="0"/>
      <w:adjustRightInd w:val="0"/>
    </w:pPr>
    <w:rPr>
      <w:rFonts w:ascii="Tiempos Text" w:hAnsi="Tiempos Text" w:cs="Tiempos Text"/>
      <w:color w:val="000000"/>
      <w:sz w:val="24"/>
      <w:szCs w:val="24"/>
    </w:rPr>
  </w:style>
  <w:style w:type="character" w:customStyle="1" w:styleId="A0">
    <w:name w:val="A0"/>
    <w:uiPriority w:val="99"/>
    <w:rsid w:val="00D26887"/>
    <w:rPr>
      <w:rFonts w:cs="Tiempos Text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D26887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D26887"/>
    <w:rPr>
      <w:rFonts w:cs="Tiempos Text"/>
      <w:color w:val="000000"/>
      <w:sz w:val="34"/>
      <w:szCs w:val="34"/>
    </w:rPr>
  </w:style>
  <w:style w:type="character" w:customStyle="1" w:styleId="A14">
    <w:name w:val="A14"/>
    <w:uiPriority w:val="99"/>
    <w:rsid w:val="00D26887"/>
    <w:rPr>
      <w:rFonts w:cs="Tiempos Tex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83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5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8B0"/>
  </w:style>
  <w:style w:type="paragraph" w:styleId="Footer">
    <w:name w:val="footer"/>
    <w:basedOn w:val="Normal"/>
    <w:link w:val="FooterChar"/>
    <w:uiPriority w:val="99"/>
    <w:semiHidden/>
    <w:unhideWhenUsed/>
    <w:rsid w:val="006A5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8B0"/>
  </w:style>
  <w:style w:type="character" w:styleId="Hyperlink">
    <w:name w:val="Hyperlink"/>
    <w:basedOn w:val="DefaultParagraphFont"/>
    <w:uiPriority w:val="99"/>
    <w:unhideWhenUsed/>
    <w:rsid w:val="008D7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e78mqqt\Documents\amy.valli@mckesson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74FF-FA39-40DD-A0F6-9B7BBDD2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2015-11-16T13:09:00Z</dcterms:created>
  <dcterms:modified xsi:type="dcterms:W3CDTF">2015-11-16T13:26:00Z</dcterms:modified>
</cp:coreProperties>
</file>